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E" w:rsidRDefault="0031292E"/>
    <w:p w:rsidR="00AE33F1" w:rsidRPr="00AE33F1" w:rsidRDefault="00AE33F1" w:rsidP="00AE33F1">
      <w:pPr>
        <w:pStyle w:val="3"/>
        <w:spacing w:line="240" w:lineRule="atLeast"/>
        <w:jc w:val="left"/>
        <w:rPr>
          <w:sz w:val="32"/>
          <w:szCs w:val="32"/>
        </w:rPr>
      </w:pPr>
      <w:r>
        <w:rPr>
          <w:sz w:val="32"/>
          <w:szCs w:val="32"/>
        </w:rPr>
        <w:t>«</w:t>
      </w:r>
      <w:r w:rsidRPr="00AE33F1">
        <w:rPr>
          <w:sz w:val="32"/>
          <w:szCs w:val="32"/>
        </w:rPr>
        <w:t>Утверждаю</w:t>
      </w:r>
      <w:r>
        <w:rPr>
          <w:sz w:val="32"/>
          <w:szCs w:val="32"/>
        </w:rPr>
        <w:t>»</w:t>
      </w:r>
    </w:p>
    <w:p w:rsidR="00AE33F1" w:rsidRPr="00AE33F1" w:rsidRDefault="00AE33F1" w:rsidP="00AE33F1">
      <w:pPr>
        <w:spacing w:after="0" w:line="240" w:lineRule="atLeast"/>
        <w:rPr>
          <w:sz w:val="32"/>
          <w:szCs w:val="32"/>
        </w:rPr>
      </w:pPr>
      <w:r w:rsidRPr="00AE33F1">
        <w:rPr>
          <w:sz w:val="32"/>
          <w:szCs w:val="32"/>
        </w:rPr>
        <w:t>Директор МУ «ПМК»</w:t>
      </w:r>
    </w:p>
    <w:p w:rsidR="00AE33F1" w:rsidRDefault="00AE33F1" w:rsidP="00AE33F1">
      <w:pPr>
        <w:spacing w:after="0" w:line="240" w:lineRule="atLeast"/>
        <w:rPr>
          <w:sz w:val="32"/>
          <w:szCs w:val="32"/>
        </w:rPr>
      </w:pPr>
      <w:r w:rsidRPr="00AE33F1">
        <w:rPr>
          <w:sz w:val="32"/>
          <w:szCs w:val="32"/>
        </w:rPr>
        <w:t>_______О.В. Лысачкина</w:t>
      </w:r>
    </w:p>
    <w:p w:rsidR="00AE33F1" w:rsidRDefault="00AE33F1" w:rsidP="00AE33F1">
      <w:pPr>
        <w:spacing w:after="0" w:line="240" w:lineRule="atLeast"/>
        <w:rPr>
          <w:sz w:val="32"/>
          <w:szCs w:val="32"/>
        </w:rPr>
      </w:pPr>
    </w:p>
    <w:p w:rsidR="00AE33F1" w:rsidRDefault="00AE33F1" w:rsidP="00AE33F1">
      <w:pPr>
        <w:spacing w:after="0" w:line="240" w:lineRule="atLeast"/>
        <w:jc w:val="center"/>
        <w:rPr>
          <w:sz w:val="32"/>
          <w:szCs w:val="32"/>
        </w:rPr>
      </w:pPr>
    </w:p>
    <w:p w:rsidR="00AE33F1" w:rsidRPr="00AE33F1" w:rsidRDefault="00AE33F1" w:rsidP="00AE33F1">
      <w:pPr>
        <w:spacing w:after="0" w:line="240" w:lineRule="atLeast"/>
        <w:jc w:val="center"/>
        <w:rPr>
          <w:b/>
          <w:sz w:val="32"/>
          <w:szCs w:val="32"/>
        </w:rPr>
      </w:pPr>
      <w:r w:rsidRPr="00AE33F1">
        <w:rPr>
          <w:b/>
          <w:sz w:val="32"/>
          <w:szCs w:val="32"/>
        </w:rPr>
        <w:t>ПОЛОЖЕНИЕ</w:t>
      </w:r>
    </w:p>
    <w:p w:rsidR="003235DF" w:rsidRDefault="00AE33F1" w:rsidP="00AE33F1">
      <w:pPr>
        <w:spacing w:after="0" w:line="240" w:lineRule="atLeast"/>
        <w:jc w:val="center"/>
        <w:rPr>
          <w:b/>
          <w:sz w:val="32"/>
          <w:szCs w:val="32"/>
        </w:rPr>
      </w:pPr>
      <w:r w:rsidRPr="00AE33F1">
        <w:rPr>
          <w:b/>
          <w:sz w:val="32"/>
          <w:szCs w:val="32"/>
        </w:rPr>
        <w:t xml:space="preserve">о проведении отборочного турнира на  </w:t>
      </w:r>
      <w:r w:rsidRPr="00AE33F1">
        <w:rPr>
          <w:b/>
          <w:sz w:val="32"/>
          <w:szCs w:val="32"/>
          <w:lang w:val="en-US"/>
        </w:rPr>
        <w:t>I</w:t>
      </w:r>
      <w:r w:rsidRPr="00AE33F1">
        <w:rPr>
          <w:b/>
          <w:sz w:val="32"/>
          <w:szCs w:val="32"/>
        </w:rPr>
        <w:t xml:space="preserve"> – Открытый национальный чемпионат и Первенство России по Комбат Самообороне</w:t>
      </w:r>
      <w:r w:rsidR="003235DF">
        <w:rPr>
          <w:b/>
          <w:sz w:val="32"/>
          <w:szCs w:val="32"/>
        </w:rPr>
        <w:t xml:space="preserve"> </w:t>
      </w:r>
    </w:p>
    <w:p w:rsidR="00AE33F1" w:rsidRDefault="003235DF" w:rsidP="00AE33F1">
      <w:pPr>
        <w:spacing w:after="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Уфа 25-28ноября 2011 года</w:t>
      </w:r>
      <w:r w:rsidR="00AE33F1" w:rsidRPr="00AE33F1">
        <w:rPr>
          <w:b/>
          <w:sz w:val="32"/>
          <w:szCs w:val="32"/>
        </w:rPr>
        <w:t>.</w:t>
      </w:r>
    </w:p>
    <w:p w:rsidR="00AE33F1" w:rsidRDefault="00AE33F1" w:rsidP="00AE33F1">
      <w:pPr>
        <w:spacing w:after="0" w:line="240" w:lineRule="atLeast"/>
        <w:jc w:val="center"/>
        <w:rPr>
          <w:b/>
          <w:sz w:val="32"/>
          <w:szCs w:val="32"/>
        </w:rPr>
      </w:pPr>
    </w:p>
    <w:p w:rsidR="00AE33F1" w:rsidRPr="00AE33F1" w:rsidRDefault="00AE33F1" w:rsidP="00AE33F1">
      <w:pPr>
        <w:spacing w:after="0" w:line="240" w:lineRule="atLeast"/>
        <w:rPr>
          <w:b/>
          <w:sz w:val="32"/>
          <w:szCs w:val="32"/>
        </w:rPr>
      </w:pPr>
    </w:p>
    <w:p w:rsidR="00AE33F1" w:rsidRPr="00AE33F1" w:rsidRDefault="00AE33F1" w:rsidP="00AE33F1">
      <w:pPr>
        <w:spacing w:after="0" w:line="240" w:lineRule="atLeast"/>
        <w:ind w:left="360" w:right="360"/>
        <w:rPr>
          <w:b/>
          <w:sz w:val="28"/>
          <w:szCs w:val="28"/>
          <w:u w:val="single"/>
        </w:rPr>
      </w:pPr>
      <w:r w:rsidRPr="00AE33F1">
        <w:rPr>
          <w:b/>
          <w:sz w:val="28"/>
          <w:szCs w:val="28"/>
          <w:u w:val="single"/>
        </w:rPr>
        <w:t>1. ЦЕЛИ И ЗАДАЧИ</w:t>
      </w:r>
      <w:r>
        <w:rPr>
          <w:b/>
          <w:sz w:val="28"/>
          <w:szCs w:val="28"/>
          <w:u w:val="single"/>
        </w:rPr>
        <w:t>:</w:t>
      </w:r>
    </w:p>
    <w:p w:rsidR="00AE33F1" w:rsidRPr="00AE33F1" w:rsidRDefault="00AE33F1" w:rsidP="00AE33F1">
      <w:pPr>
        <w:pStyle w:val="ad"/>
        <w:spacing w:line="240" w:lineRule="atLeast"/>
        <w:ind w:left="426" w:right="27"/>
        <w:rPr>
          <w:rFonts w:asciiTheme="minorHAnsi" w:hAnsiTheme="minorHAnsi"/>
          <w:kern w:val="0"/>
          <w:sz w:val="28"/>
          <w:szCs w:val="28"/>
        </w:rPr>
      </w:pPr>
      <w:r w:rsidRPr="00AE33F1">
        <w:rPr>
          <w:rFonts w:asciiTheme="minorHAnsi" w:hAnsiTheme="minorHAnsi"/>
          <w:kern w:val="0"/>
          <w:sz w:val="28"/>
          <w:szCs w:val="28"/>
        </w:rPr>
        <w:t>1.1. Пропаганда  и развитие массового  движения в области изучения боевых искусств.</w:t>
      </w:r>
    </w:p>
    <w:p w:rsidR="00AE33F1" w:rsidRPr="00AE33F1" w:rsidRDefault="00AE33F1" w:rsidP="00AE33F1">
      <w:pPr>
        <w:pStyle w:val="ad"/>
        <w:spacing w:line="240" w:lineRule="atLeast"/>
        <w:ind w:left="426" w:right="27"/>
        <w:rPr>
          <w:rFonts w:asciiTheme="minorHAnsi" w:hAnsiTheme="minorHAnsi"/>
          <w:kern w:val="0"/>
          <w:sz w:val="28"/>
          <w:szCs w:val="28"/>
        </w:rPr>
      </w:pPr>
      <w:r w:rsidRPr="00AE33F1">
        <w:rPr>
          <w:rFonts w:asciiTheme="minorHAnsi" w:hAnsiTheme="minorHAnsi"/>
          <w:kern w:val="0"/>
          <w:sz w:val="28"/>
          <w:szCs w:val="28"/>
        </w:rPr>
        <w:t>1.2. Популяризация и развитие боевой и спортивно-прикладной самообороны в РФ.</w:t>
      </w:r>
    </w:p>
    <w:p w:rsidR="00AE33F1" w:rsidRPr="00AE33F1" w:rsidRDefault="00AE33F1" w:rsidP="00AE33F1">
      <w:pPr>
        <w:pStyle w:val="ad"/>
        <w:spacing w:line="240" w:lineRule="atLeast"/>
        <w:ind w:left="426" w:right="27"/>
        <w:rPr>
          <w:rFonts w:asciiTheme="minorHAnsi" w:hAnsiTheme="minorHAnsi"/>
          <w:kern w:val="0"/>
          <w:sz w:val="28"/>
          <w:szCs w:val="28"/>
        </w:rPr>
      </w:pPr>
      <w:r w:rsidRPr="00AE33F1">
        <w:rPr>
          <w:rFonts w:asciiTheme="minorHAnsi" w:hAnsiTheme="minorHAnsi"/>
          <w:kern w:val="0"/>
          <w:sz w:val="28"/>
          <w:szCs w:val="28"/>
        </w:rPr>
        <w:t>1.3. Формирование здорового образа жизни, воспитание чувства патриотизма и духовности,  профилактика правонарушений и нарко</w:t>
      </w:r>
      <w:r>
        <w:rPr>
          <w:rFonts w:asciiTheme="minorHAnsi" w:hAnsiTheme="minorHAnsi"/>
          <w:kern w:val="0"/>
          <w:sz w:val="28"/>
          <w:szCs w:val="28"/>
        </w:rPr>
        <w:t xml:space="preserve">мании, путем привлечения </w:t>
      </w:r>
      <w:r w:rsidRPr="00AE33F1">
        <w:rPr>
          <w:rFonts w:asciiTheme="minorHAnsi" w:hAnsiTheme="minorHAnsi"/>
          <w:kern w:val="0"/>
          <w:sz w:val="28"/>
          <w:szCs w:val="28"/>
        </w:rPr>
        <w:t>населения к занятиям единоборствами.</w:t>
      </w:r>
    </w:p>
    <w:p w:rsidR="00AE33F1" w:rsidRPr="00AE33F1" w:rsidRDefault="00AE33F1" w:rsidP="00AE33F1">
      <w:pPr>
        <w:pStyle w:val="ad"/>
        <w:spacing w:line="240" w:lineRule="atLeast"/>
        <w:ind w:left="426" w:right="27"/>
        <w:rPr>
          <w:rFonts w:asciiTheme="minorHAnsi" w:hAnsiTheme="minorHAnsi"/>
          <w:kern w:val="0"/>
          <w:sz w:val="28"/>
          <w:szCs w:val="28"/>
        </w:rPr>
      </w:pPr>
      <w:r>
        <w:rPr>
          <w:rFonts w:asciiTheme="minorHAnsi" w:hAnsiTheme="minorHAnsi"/>
          <w:kern w:val="0"/>
          <w:sz w:val="28"/>
          <w:szCs w:val="28"/>
        </w:rPr>
        <w:t>1.4</w:t>
      </w:r>
      <w:r w:rsidRPr="00AE33F1">
        <w:rPr>
          <w:rFonts w:asciiTheme="minorHAnsi" w:hAnsiTheme="minorHAnsi"/>
          <w:kern w:val="0"/>
          <w:sz w:val="28"/>
          <w:szCs w:val="28"/>
        </w:rPr>
        <w:t xml:space="preserve">   Формирование сборной команды для участия в международных турнирах</w:t>
      </w:r>
      <w:r>
        <w:rPr>
          <w:rFonts w:asciiTheme="minorHAnsi" w:hAnsiTheme="minorHAnsi"/>
          <w:kern w:val="0"/>
          <w:sz w:val="28"/>
          <w:szCs w:val="28"/>
        </w:rPr>
        <w:t>.</w:t>
      </w:r>
    </w:p>
    <w:p w:rsidR="00AE33F1" w:rsidRDefault="00AE33F1" w:rsidP="00AE33F1">
      <w:pPr>
        <w:tabs>
          <w:tab w:val="num" w:pos="540"/>
        </w:tabs>
        <w:spacing w:after="0" w:line="240" w:lineRule="atLeast"/>
        <w:jc w:val="both"/>
        <w:rPr>
          <w:rFonts w:ascii="Arial Narrow" w:hAnsi="Arial Narrow" w:cs="Arial"/>
          <w:sz w:val="16"/>
          <w:szCs w:val="16"/>
        </w:rPr>
      </w:pPr>
    </w:p>
    <w:p w:rsidR="00AE33F1" w:rsidRPr="002B7F18" w:rsidRDefault="00AE33F1" w:rsidP="00AE33F1">
      <w:pPr>
        <w:tabs>
          <w:tab w:val="num" w:pos="540"/>
        </w:tabs>
        <w:jc w:val="both"/>
        <w:rPr>
          <w:rFonts w:ascii="Arial Narrow" w:hAnsi="Arial Narrow" w:cs="Arial"/>
          <w:sz w:val="16"/>
          <w:szCs w:val="16"/>
        </w:rPr>
      </w:pPr>
    </w:p>
    <w:p w:rsidR="00AE33F1" w:rsidRPr="00AE33F1" w:rsidRDefault="00AE33F1" w:rsidP="000242CB">
      <w:pPr>
        <w:spacing w:after="0" w:line="240" w:lineRule="atLeast"/>
        <w:ind w:firstLine="284"/>
        <w:rPr>
          <w:b/>
          <w:sz w:val="28"/>
          <w:szCs w:val="28"/>
          <w:u w:val="single"/>
        </w:rPr>
      </w:pPr>
      <w:r w:rsidRPr="00AE33F1">
        <w:rPr>
          <w:b/>
          <w:sz w:val="28"/>
          <w:szCs w:val="28"/>
          <w:u w:val="single"/>
        </w:rPr>
        <w:t>2. МЕСТО И СРОКИ ПРОВЕДЕНИЯ</w:t>
      </w:r>
      <w:r w:rsidR="000242CB">
        <w:rPr>
          <w:b/>
          <w:sz w:val="28"/>
          <w:szCs w:val="28"/>
          <w:u w:val="single"/>
        </w:rPr>
        <w:t>:</w:t>
      </w:r>
    </w:p>
    <w:p w:rsidR="00AE33F1" w:rsidRPr="00AE33F1" w:rsidRDefault="000242CB" w:rsidP="00AE33F1">
      <w:pPr>
        <w:spacing w:after="0" w:line="240" w:lineRule="atLeast"/>
        <w:rPr>
          <w:rFonts w:ascii="Arial Narrow" w:hAnsi="Arial Narrow" w:cs="Arial"/>
          <w:sz w:val="28"/>
          <w:szCs w:val="28"/>
        </w:rPr>
      </w:pPr>
      <w:r>
        <w:rPr>
          <w:sz w:val="28"/>
          <w:szCs w:val="28"/>
        </w:rPr>
        <w:t xml:space="preserve">             Отборочный турнир состоится 13 ноября 2011 года</w:t>
      </w:r>
      <w:r w:rsidR="00626511">
        <w:rPr>
          <w:sz w:val="28"/>
          <w:szCs w:val="28"/>
        </w:rPr>
        <w:t xml:space="preserve"> в Подростково-молодежном клубе</w:t>
      </w:r>
      <w:r w:rsidR="00921E95">
        <w:rPr>
          <w:sz w:val="28"/>
          <w:szCs w:val="28"/>
        </w:rPr>
        <w:t xml:space="preserve"> Верхнеуслонского района с. Верхний Услон, ул. Чехова, д.32</w:t>
      </w:r>
      <w:r>
        <w:rPr>
          <w:sz w:val="28"/>
          <w:szCs w:val="28"/>
        </w:rPr>
        <w:t>.</w:t>
      </w:r>
      <w:r w:rsidR="00626511">
        <w:rPr>
          <w:sz w:val="28"/>
          <w:szCs w:val="28"/>
        </w:rPr>
        <w:t xml:space="preserve"> </w:t>
      </w:r>
      <w:r w:rsidR="00921E95">
        <w:rPr>
          <w:sz w:val="28"/>
          <w:szCs w:val="28"/>
        </w:rPr>
        <w:t xml:space="preserve"> Начало в 9</w:t>
      </w:r>
      <w:r>
        <w:rPr>
          <w:sz w:val="28"/>
          <w:szCs w:val="28"/>
        </w:rPr>
        <w:t>:00 ч.</w:t>
      </w:r>
    </w:p>
    <w:p w:rsidR="00AE33F1" w:rsidRPr="002B7F18" w:rsidRDefault="00AE33F1" w:rsidP="00AE33F1">
      <w:pPr>
        <w:rPr>
          <w:rFonts w:ascii="Arial Narrow" w:hAnsi="Arial Narrow" w:cs="Arial"/>
          <w:sz w:val="16"/>
          <w:szCs w:val="16"/>
        </w:rPr>
      </w:pPr>
    </w:p>
    <w:p w:rsidR="000242CB" w:rsidRDefault="00AE33F1" w:rsidP="000242CB">
      <w:pPr>
        <w:spacing w:after="0" w:line="240" w:lineRule="atLeast"/>
        <w:ind w:firstLine="284"/>
        <w:rPr>
          <w:b/>
          <w:sz w:val="28"/>
          <w:szCs w:val="28"/>
          <w:u w:val="single"/>
        </w:rPr>
      </w:pPr>
      <w:r w:rsidRPr="000242CB">
        <w:rPr>
          <w:b/>
          <w:sz w:val="28"/>
          <w:szCs w:val="28"/>
          <w:u w:val="single"/>
        </w:rPr>
        <w:t>3. РУКОВОДСТВО ПРОВЕДЕНИЯ СОРЕВНОВАНИЙ</w:t>
      </w:r>
      <w:r w:rsidR="000242CB">
        <w:rPr>
          <w:b/>
          <w:sz w:val="28"/>
          <w:szCs w:val="28"/>
          <w:u w:val="single"/>
        </w:rPr>
        <w:t>:</w:t>
      </w:r>
    </w:p>
    <w:p w:rsidR="00FC5CDF" w:rsidRDefault="000242CB" w:rsidP="000242CB">
      <w:pPr>
        <w:pStyle w:val="3"/>
        <w:widowControl w:val="0"/>
        <w:tabs>
          <w:tab w:val="left" w:pos="-426"/>
        </w:tabs>
        <w:suppressAutoHyphens/>
        <w:spacing w:line="240" w:lineRule="atLeast"/>
        <w:ind w:right="360" w:firstLine="284"/>
        <w:jc w:val="left"/>
        <w:rPr>
          <w:rFonts w:asciiTheme="minorHAnsi" w:hAnsiTheme="minorHAnsi"/>
          <w:szCs w:val="28"/>
        </w:rPr>
      </w:pPr>
      <w:r w:rsidRPr="000242CB">
        <w:rPr>
          <w:rFonts w:asciiTheme="minorHAnsi" w:hAnsiTheme="minorHAnsi"/>
          <w:bCs/>
          <w:szCs w:val="28"/>
        </w:rPr>
        <w:t>Отборочный турнир проводит  МУ «Подростково-молодежный клуб»</w:t>
      </w:r>
      <w:r w:rsidR="00921E95">
        <w:rPr>
          <w:rFonts w:asciiTheme="minorHAnsi" w:hAnsiTheme="minorHAnsi"/>
          <w:bCs/>
          <w:szCs w:val="28"/>
        </w:rPr>
        <w:t xml:space="preserve"> </w:t>
      </w:r>
      <w:r w:rsidRPr="000242CB">
        <w:rPr>
          <w:rFonts w:asciiTheme="minorHAnsi" w:hAnsiTheme="minorHAnsi"/>
          <w:bCs/>
          <w:szCs w:val="28"/>
        </w:rPr>
        <w:t>.</w:t>
      </w:r>
      <w:r w:rsidR="00AE33F1" w:rsidRPr="000242CB">
        <w:rPr>
          <w:rFonts w:asciiTheme="minorHAnsi" w:hAnsiTheme="minorHAnsi"/>
          <w:szCs w:val="28"/>
        </w:rPr>
        <w:t xml:space="preserve"> Гл. судья: </w:t>
      </w:r>
      <w:r w:rsidRPr="000242CB">
        <w:rPr>
          <w:rFonts w:asciiTheme="minorHAnsi" w:hAnsiTheme="minorHAnsi"/>
          <w:szCs w:val="28"/>
        </w:rPr>
        <w:t>Платцев И.П.</w:t>
      </w:r>
      <w:r w:rsidR="00FC5CDF">
        <w:rPr>
          <w:rFonts w:asciiTheme="minorHAnsi" w:hAnsiTheme="minorHAnsi"/>
          <w:szCs w:val="28"/>
        </w:rPr>
        <w:t xml:space="preserve"> Зам.гл.судьи: Хамзин Р.А.</w:t>
      </w:r>
    </w:p>
    <w:p w:rsidR="00FC5CDF" w:rsidRDefault="00FC5CDF" w:rsidP="000242CB">
      <w:pPr>
        <w:pStyle w:val="3"/>
        <w:widowControl w:val="0"/>
        <w:tabs>
          <w:tab w:val="left" w:pos="-426"/>
        </w:tabs>
        <w:suppressAutoHyphens/>
        <w:spacing w:line="240" w:lineRule="atLeast"/>
        <w:ind w:right="360" w:firstLine="284"/>
        <w:jc w:val="left"/>
        <w:rPr>
          <w:rFonts w:asciiTheme="minorHAnsi" w:hAnsiTheme="minorHAnsi"/>
          <w:szCs w:val="28"/>
        </w:rPr>
      </w:pPr>
    </w:p>
    <w:p w:rsidR="00AE33F1" w:rsidRDefault="00FC5CDF" w:rsidP="000242CB">
      <w:pPr>
        <w:pStyle w:val="3"/>
        <w:widowControl w:val="0"/>
        <w:tabs>
          <w:tab w:val="left" w:pos="-426"/>
        </w:tabs>
        <w:suppressAutoHyphens/>
        <w:spacing w:line="240" w:lineRule="atLeast"/>
        <w:ind w:right="360" w:firstLine="284"/>
        <w:jc w:val="left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b/>
          <w:szCs w:val="28"/>
          <w:u w:val="single"/>
        </w:rPr>
        <w:t>4.</w:t>
      </w:r>
      <w:r w:rsidR="00EB5D50">
        <w:rPr>
          <w:rFonts w:asciiTheme="minorHAnsi" w:hAnsiTheme="minorHAnsi"/>
          <w:b/>
          <w:szCs w:val="28"/>
          <w:u w:val="single"/>
        </w:rPr>
        <w:t>УСЛОВИЯ ПРИЕМА УЧАСТНИКОВ И СУДЕЙ</w:t>
      </w:r>
      <w:r>
        <w:rPr>
          <w:rFonts w:asciiTheme="minorHAnsi" w:hAnsiTheme="minorHAnsi"/>
          <w:b/>
          <w:szCs w:val="28"/>
          <w:u w:val="single"/>
        </w:rPr>
        <w:t>:</w:t>
      </w:r>
    </w:p>
    <w:p w:rsidR="00FC5CDF" w:rsidRPr="00FC5CDF" w:rsidRDefault="00FC5CDF" w:rsidP="00EB5D50">
      <w:pPr>
        <w:shd w:val="clear" w:color="auto" w:fill="FFFFFF"/>
        <w:tabs>
          <w:tab w:val="left" w:pos="284"/>
        </w:tabs>
        <w:spacing w:after="0" w:line="240" w:lineRule="atLeast"/>
        <w:ind w:left="284" w:right="357"/>
        <w:jc w:val="both"/>
        <w:rPr>
          <w:bCs/>
          <w:sz w:val="28"/>
          <w:szCs w:val="28"/>
        </w:rPr>
      </w:pPr>
      <w:r w:rsidRPr="00FC5CDF">
        <w:rPr>
          <w:bCs/>
          <w:sz w:val="28"/>
          <w:szCs w:val="28"/>
        </w:rPr>
        <w:t>4.1. Каждый участник на момент прохождения мандатной комиссии должен иметь при себе следующие документы:</w:t>
      </w:r>
    </w:p>
    <w:p w:rsidR="00FC5CDF" w:rsidRPr="00FC5CDF" w:rsidRDefault="00FC5CDF" w:rsidP="00EB5D50">
      <w:pPr>
        <w:tabs>
          <w:tab w:val="left" w:pos="284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 w:rsidRPr="00FC5CDF">
        <w:rPr>
          <w:sz w:val="28"/>
          <w:szCs w:val="28"/>
        </w:rPr>
        <w:t>- паспорт или другой документ, удостоверяющий личность с фотографией;</w:t>
      </w:r>
    </w:p>
    <w:p w:rsidR="00FC5CDF" w:rsidRPr="00FC5CDF" w:rsidRDefault="00FC5CDF" w:rsidP="00EB5D50">
      <w:pPr>
        <w:tabs>
          <w:tab w:val="left" w:pos="284"/>
          <w:tab w:val="left" w:pos="720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 w:rsidRPr="00FC5CDF">
        <w:rPr>
          <w:sz w:val="28"/>
          <w:szCs w:val="28"/>
        </w:rPr>
        <w:t>- паспорт бойца;</w:t>
      </w:r>
    </w:p>
    <w:p w:rsidR="00FC5CDF" w:rsidRPr="00FC5CDF" w:rsidRDefault="00FC5CDF" w:rsidP="00EB5D50">
      <w:pPr>
        <w:tabs>
          <w:tab w:val="left" w:pos="284"/>
          <w:tab w:val="left" w:pos="720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 w:rsidRPr="00FC5CDF">
        <w:rPr>
          <w:sz w:val="28"/>
          <w:szCs w:val="28"/>
        </w:rPr>
        <w:t xml:space="preserve">- полис обязательного  медицинского страхования (ОМС); </w:t>
      </w:r>
    </w:p>
    <w:p w:rsidR="00FC5CDF" w:rsidRPr="00FC5CDF" w:rsidRDefault="00FC5CDF" w:rsidP="00EB5D50">
      <w:pPr>
        <w:tabs>
          <w:tab w:val="left" w:pos="284"/>
        </w:tabs>
        <w:spacing w:after="0" w:line="240" w:lineRule="atLeast"/>
        <w:ind w:left="284" w:right="357"/>
        <w:jc w:val="center"/>
        <w:rPr>
          <w:b/>
          <w:color w:val="000080"/>
          <w:sz w:val="28"/>
          <w:szCs w:val="28"/>
        </w:rPr>
      </w:pPr>
      <w:r w:rsidRPr="00FC5CDF">
        <w:rPr>
          <w:sz w:val="28"/>
          <w:szCs w:val="28"/>
        </w:rPr>
        <w:t>- страховой полис  (страховая сумма которого не менее 5000</w:t>
      </w:r>
      <w:r>
        <w:rPr>
          <w:sz w:val="28"/>
          <w:szCs w:val="28"/>
        </w:rPr>
        <w:t xml:space="preserve">0 рублей), при </w:t>
      </w:r>
      <w:r w:rsidRPr="00FC5CDF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FC5CDF">
        <w:rPr>
          <w:sz w:val="28"/>
          <w:szCs w:val="28"/>
        </w:rPr>
        <w:t xml:space="preserve">страховки, страховая сумма составляет 150 рублей; </w:t>
      </w:r>
    </w:p>
    <w:p w:rsidR="00FC5CDF" w:rsidRPr="00FC5CDF" w:rsidRDefault="00FC5CDF" w:rsidP="00EB5D50">
      <w:pPr>
        <w:tabs>
          <w:tab w:val="left" w:pos="284"/>
          <w:tab w:val="left" w:pos="990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 w:rsidRPr="00FC5CDF">
        <w:rPr>
          <w:sz w:val="28"/>
          <w:szCs w:val="28"/>
        </w:rPr>
        <w:t>- допуск врача врачебно-физкультурного диспансера к участию в соревнованиях, подписанный не позднее, чем за 7 дней до соревнований;</w:t>
      </w:r>
    </w:p>
    <w:p w:rsidR="00FC5CDF" w:rsidRPr="00FC5CDF" w:rsidRDefault="00FC5CDF" w:rsidP="00EB5D50">
      <w:pPr>
        <w:framePr w:hSpace="180" w:wrap="around" w:vAnchor="text" w:hAnchor="margin" w:y="-54"/>
        <w:tabs>
          <w:tab w:val="left" w:pos="284"/>
        </w:tabs>
        <w:spacing w:after="0" w:line="240" w:lineRule="atLeast"/>
        <w:ind w:left="284" w:right="357"/>
        <w:jc w:val="center"/>
        <w:rPr>
          <w:b/>
          <w:color w:val="000080"/>
          <w:sz w:val="28"/>
          <w:szCs w:val="28"/>
        </w:rPr>
      </w:pPr>
    </w:p>
    <w:p w:rsidR="00FC5CDF" w:rsidRPr="00FC5CDF" w:rsidRDefault="00FC5CDF" w:rsidP="00EB5D50">
      <w:pPr>
        <w:tabs>
          <w:tab w:val="left" w:pos="284"/>
          <w:tab w:val="left" w:pos="720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 w:rsidRPr="00FC5CDF">
        <w:rPr>
          <w:sz w:val="28"/>
          <w:szCs w:val="28"/>
        </w:rPr>
        <w:lastRenderedPageBreak/>
        <w:t xml:space="preserve">4.2. В рамках соревнований допускается участие спортсменов в разных разделах. </w:t>
      </w:r>
    </w:p>
    <w:p w:rsidR="00FC5CDF" w:rsidRPr="00FC5CDF" w:rsidRDefault="00FC5CDF" w:rsidP="00EB5D50">
      <w:pPr>
        <w:tabs>
          <w:tab w:val="left" w:pos="284"/>
          <w:tab w:val="left" w:pos="720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 w:rsidRPr="00FC5CDF">
        <w:rPr>
          <w:sz w:val="28"/>
          <w:szCs w:val="28"/>
        </w:rPr>
        <w:t>4.3. Команда, не имеющая собственной экипировки (шлем, перчатки, протектор), о</w:t>
      </w:r>
      <w:r>
        <w:rPr>
          <w:sz w:val="28"/>
          <w:szCs w:val="28"/>
        </w:rPr>
        <w:t>плачивает её аренду из расчета 100</w:t>
      </w:r>
      <w:r w:rsidRPr="00FC5CDF">
        <w:rPr>
          <w:sz w:val="28"/>
          <w:szCs w:val="28"/>
        </w:rPr>
        <w:t xml:space="preserve"> рублей за каждого спортсмена, </w:t>
      </w:r>
      <w:r w:rsidRPr="00FC5CDF">
        <w:rPr>
          <w:i/>
          <w:sz w:val="28"/>
          <w:szCs w:val="28"/>
          <w:u w:val="single"/>
        </w:rPr>
        <w:t>с залоговой суммой</w:t>
      </w:r>
      <w:r w:rsidRPr="00FC5CDF">
        <w:rPr>
          <w:sz w:val="28"/>
          <w:szCs w:val="28"/>
        </w:rPr>
        <w:t>.</w:t>
      </w:r>
    </w:p>
    <w:p w:rsidR="00FC5CDF" w:rsidRPr="00FC5CDF" w:rsidRDefault="00FC5CDF" w:rsidP="00EB5D50">
      <w:pPr>
        <w:tabs>
          <w:tab w:val="left" w:pos="284"/>
          <w:tab w:val="left" w:pos="900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 w:rsidRPr="00FC5CDF">
        <w:rPr>
          <w:sz w:val="28"/>
          <w:szCs w:val="28"/>
        </w:rPr>
        <w:t xml:space="preserve">4.4. Наличие кимоно, паховой раковины и накладок подъема стопы на ноги - ОБЯЗАТЕЛЬНО! </w:t>
      </w:r>
    </w:p>
    <w:p w:rsidR="00FC5CDF" w:rsidRPr="00FC5CDF" w:rsidRDefault="00FC5CDF" w:rsidP="00EB5D50">
      <w:pPr>
        <w:tabs>
          <w:tab w:val="left" w:pos="284"/>
          <w:tab w:val="left" w:pos="720"/>
        </w:tabs>
        <w:spacing w:after="0" w:line="240" w:lineRule="atLeast"/>
        <w:ind w:left="284" w:right="35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C5CDF">
        <w:rPr>
          <w:sz w:val="28"/>
          <w:szCs w:val="28"/>
        </w:rPr>
        <w:t>. Расходы, связанные с командированием участников, судей, тренеров и представителей (проезд в оба конца, проживание, питание, суточные в пути, сохранение заработной платы) несут командирующие организации.</w:t>
      </w:r>
    </w:p>
    <w:p w:rsidR="00FC5CDF" w:rsidRPr="00EB5D50" w:rsidRDefault="00FC5CDF" w:rsidP="00EB5D50">
      <w:pPr>
        <w:tabs>
          <w:tab w:val="left" w:pos="284"/>
        </w:tabs>
        <w:spacing w:after="0" w:line="240" w:lineRule="atLeast"/>
        <w:ind w:left="284"/>
        <w:rPr>
          <w:b/>
          <w:sz w:val="28"/>
          <w:szCs w:val="28"/>
          <w:lang w:eastAsia="ru-RU"/>
        </w:rPr>
      </w:pPr>
      <w:r w:rsidRPr="00EB5D50">
        <w:rPr>
          <w:b/>
          <w:sz w:val="28"/>
          <w:szCs w:val="28"/>
          <w:lang w:eastAsia="ru-RU"/>
        </w:rPr>
        <w:t>4.6. Экипировка.</w:t>
      </w:r>
    </w:p>
    <w:p w:rsidR="00EB5D50" w:rsidRPr="00EB5D50" w:rsidRDefault="00FC5CDF" w:rsidP="00EB5D50">
      <w:pPr>
        <w:tabs>
          <w:tab w:val="left" w:pos="284"/>
        </w:tabs>
        <w:spacing w:after="0" w:line="240" w:lineRule="atLeast"/>
        <w:ind w:left="284"/>
        <w:rPr>
          <w:b/>
          <w:sz w:val="28"/>
          <w:szCs w:val="28"/>
          <w:lang w:eastAsia="ru-RU"/>
        </w:rPr>
      </w:pPr>
      <w:r w:rsidRPr="00EB5D50">
        <w:rPr>
          <w:b/>
          <w:sz w:val="28"/>
          <w:szCs w:val="28"/>
          <w:u w:val="single"/>
          <w:lang w:eastAsia="ru-RU"/>
        </w:rPr>
        <w:t xml:space="preserve">Разделы:  </w:t>
      </w:r>
      <w:r w:rsidRPr="00EB5D50">
        <w:rPr>
          <w:b/>
          <w:sz w:val="28"/>
          <w:szCs w:val="28"/>
          <w:u w:val="single"/>
          <w:lang w:val="en-US" w:eastAsia="ru-RU"/>
        </w:rPr>
        <w:t>Point</w:t>
      </w:r>
      <w:r w:rsidRPr="00EB5D50">
        <w:rPr>
          <w:b/>
          <w:sz w:val="28"/>
          <w:szCs w:val="28"/>
          <w:u w:val="single"/>
          <w:lang w:eastAsia="ru-RU"/>
        </w:rPr>
        <w:t xml:space="preserve"> </w:t>
      </w:r>
      <w:r w:rsidRPr="00EB5D50">
        <w:rPr>
          <w:b/>
          <w:sz w:val="28"/>
          <w:szCs w:val="28"/>
          <w:u w:val="single"/>
          <w:lang w:val="en-US" w:eastAsia="ru-RU"/>
        </w:rPr>
        <w:t>fight</w:t>
      </w:r>
      <w:r w:rsidRPr="00EB5D50">
        <w:rPr>
          <w:b/>
          <w:sz w:val="28"/>
          <w:szCs w:val="28"/>
          <w:u w:val="single"/>
          <w:lang w:eastAsia="ru-RU"/>
        </w:rPr>
        <w:t xml:space="preserve">, </w:t>
      </w:r>
      <w:r w:rsidRPr="00EB5D50">
        <w:rPr>
          <w:b/>
          <w:sz w:val="28"/>
          <w:szCs w:val="28"/>
          <w:u w:val="single"/>
          <w:lang w:val="en-US" w:eastAsia="ru-RU"/>
        </w:rPr>
        <w:t>Koshiki</w:t>
      </w:r>
      <w:r w:rsidRPr="00EB5D50">
        <w:rPr>
          <w:b/>
          <w:sz w:val="28"/>
          <w:szCs w:val="28"/>
          <w:u w:val="single"/>
          <w:lang w:eastAsia="ru-RU"/>
        </w:rPr>
        <w:t xml:space="preserve"> </w:t>
      </w:r>
      <w:r w:rsidRPr="00EB5D50">
        <w:rPr>
          <w:b/>
          <w:sz w:val="28"/>
          <w:szCs w:val="28"/>
          <w:u w:val="single"/>
          <w:lang w:val="en-US" w:eastAsia="ru-RU"/>
        </w:rPr>
        <w:t>fight</w:t>
      </w:r>
      <w:r w:rsidRPr="00EB5D50">
        <w:rPr>
          <w:b/>
          <w:sz w:val="28"/>
          <w:szCs w:val="28"/>
          <w:u w:val="single"/>
          <w:lang w:eastAsia="ru-RU"/>
        </w:rPr>
        <w:t xml:space="preserve">,  </w:t>
      </w:r>
      <w:r w:rsidRPr="00EB5D50">
        <w:rPr>
          <w:b/>
          <w:sz w:val="28"/>
          <w:szCs w:val="28"/>
          <w:u w:val="single"/>
          <w:lang w:val="en-US" w:eastAsia="ru-RU"/>
        </w:rPr>
        <w:t>Combat</w:t>
      </w:r>
      <w:r w:rsidRPr="00EB5D50">
        <w:rPr>
          <w:b/>
          <w:sz w:val="28"/>
          <w:szCs w:val="28"/>
          <w:u w:val="single"/>
          <w:lang w:eastAsia="ru-RU"/>
        </w:rPr>
        <w:t xml:space="preserve"> </w:t>
      </w:r>
      <w:r w:rsidRPr="00EB5D50">
        <w:rPr>
          <w:b/>
          <w:sz w:val="28"/>
          <w:szCs w:val="28"/>
          <w:u w:val="single"/>
          <w:lang w:val="en-US" w:eastAsia="ru-RU"/>
        </w:rPr>
        <w:t>greppling</w:t>
      </w:r>
      <w:r w:rsidRPr="00EB5D50">
        <w:rPr>
          <w:b/>
          <w:sz w:val="28"/>
          <w:szCs w:val="28"/>
          <w:lang w:eastAsia="ru-RU"/>
        </w:rPr>
        <w:t>- куртка и брюки (кимоно), шлем (типа «сейф»)</w:t>
      </w:r>
      <w:r w:rsidR="00EB5D50" w:rsidRPr="00EB5D50">
        <w:rPr>
          <w:b/>
          <w:sz w:val="28"/>
          <w:szCs w:val="28"/>
          <w:lang w:eastAsia="ru-RU"/>
        </w:rPr>
        <w:t>, защита голени и стопы, паховая раковина, по желанию защита груди- девушкам</w:t>
      </w:r>
      <w:r w:rsidR="00EB5D50">
        <w:rPr>
          <w:b/>
          <w:sz w:val="28"/>
          <w:szCs w:val="28"/>
          <w:lang w:eastAsia="ru-RU"/>
        </w:rPr>
        <w:t xml:space="preserve"> </w:t>
      </w:r>
      <w:r w:rsidR="00EB5D50" w:rsidRPr="00EB5D50">
        <w:rPr>
          <w:b/>
          <w:sz w:val="28"/>
          <w:szCs w:val="28"/>
        </w:rPr>
        <w:t xml:space="preserve">обязательно. </w:t>
      </w:r>
    </w:p>
    <w:p w:rsidR="00AE33F1" w:rsidRDefault="00EB5D50" w:rsidP="00EB5D50">
      <w:pPr>
        <w:tabs>
          <w:tab w:val="left" w:pos="284"/>
          <w:tab w:val="num" w:pos="360"/>
        </w:tabs>
        <w:spacing w:after="0" w:line="240" w:lineRule="atLeast"/>
        <w:ind w:left="284" w:right="360"/>
        <w:jc w:val="both"/>
        <w:rPr>
          <w:b/>
          <w:sz w:val="28"/>
          <w:szCs w:val="28"/>
        </w:rPr>
      </w:pPr>
      <w:r w:rsidRPr="00EB5D50">
        <w:rPr>
          <w:b/>
          <w:sz w:val="28"/>
          <w:szCs w:val="28"/>
          <w:u w:val="single"/>
        </w:rPr>
        <w:t xml:space="preserve">Разделы </w:t>
      </w:r>
      <w:r w:rsidRPr="00EB5D50">
        <w:rPr>
          <w:b/>
          <w:sz w:val="28"/>
          <w:szCs w:val="28"/>
          <w:u w:val="single"/>
          <w:lang w:val="en-US"/>
        </w:rPr>
        <w:t>MMA</w:t>
      </w:r>
      <w:r w:rsidRPr="00EB5D50">
        <w:rPr>
          <w:b/>
          <w:sz w:val="28"/>
          <w:szCs w:val="28"/>
          <w:u w:val="single"/>
        </w:rPr>
        <w:t xml:space="preserve">: </w:t>
      </w:r>
      <w:r w:rsidRPr="00EB5D50">
        <w:rPr>
          <w:b/>
          <w:sz w:val="28"/>
          <w:szCs w:val="28"/>
          <w:u w:val="single"/>
          <w:lang w:val="en-US"/>
        </w:rPr>
        <w:t>MMA</w:t>
      </w:r>
      <w:r w:rsidRPr="00EB5D50">
        <w:rPr>
          <w:b/>
          <w:sz w:val="28"/>
          <w:szCs w:val="28"/>
          <w:u w:val="single"/>
        </w:rPr>
        <w:t xml:space="preserve"> </w:t>
      </w:r>
      <w:r w:rsidRPr="00EB5D50">
        <w:rPr>
          <w:b/>
          <w:sz w:val="28"/>
          <w:szCs w:val="28"/>
          <w:u w:val="single"/>
          <w:lang w:val="en-US"/>
        </w:rPr>
        <w:t>light</w:t>
      </w:r>
      <w:r w:rsidRPr="00EB5D50">
        <w:rPr>
          <w:b/>
          <w:sz w:val="28"/>
          <w:szCs w:val="28"/>
          <w:u w:val="single"/>
        </w:rPr>
        <w:t xml:space="preserve">, </w:t>
      </w:r>
      <w:r w:rsidRPr="00EB5D50">
        <w:rPr>
          <w:b/>
          <w:sz w:val="28"/>
          <w:szCs w:val="28"/>
          <w:u w:val="single"/>
          <w:lang w:val="en-US"/>
        </w:rPr>
        <w:t>Free</w:t>
      </w:r>
      <w:r w:rsidRPr="00EB5D50">
        <w:rPr>
          <w:b/>
          <w:sz w:val="28"/>
          <w:szCs w:val="28"/>
          <w:u w:val="single"/>
        </w:rPr>
        <w:t xml:space="preserve"> </w:t>
      </w:r>
      <w:r w:rsidRPr="00EB5D50">
        <w:rPr>
          <w:b/>
          <w:sz w:val="28"/>
          <w:szCs w:val="28"/>
          <w:u w:val="single"/>
          <w:lang w:val="en-US"/>
        </w:rPr>
        <w:t>fight</w:t>
      </w:r>
      <w:r w:rsidRPr="00EB5D50">
        <w:rPr>
          <w:b/>
          <w:sz w:val="28"/>
          <w:szCs w:val="28"/>
          <w:u w:val="single"/>
        </w:rPr>
        <w:t xml:space="preserve">,  </w:t>
      </w:r>
      <w:r w:rsidRPr="00EB5D50">
        <w:rPr>
          <w:b/>
          <w:sz w:val="28"/>
          <w:szCs w:val="28"/>
          <w:u w:val="single"/>
          <w:lang w:val="en-US"/>
        </w:rPr>
        <w:t>Mix</w:t>
      </w:r>
      <w:r w:rsidRPr="00EB5D50">
        <w:rPr>
          <w:b/>
          <w:sz w:val="28"/>
          <w:szCs w:val="28"/>
          <w:u w:val="single"/>
        </w:rPr>
        <w:t xml:space="preserve"> </w:t>
      </w:r>
      <w:r w:rsidRPr="00EB5D50">
        <w:rPr>
          <w:b/>
          <w:sz w:val="28"/>
          <w:szCs w:val="28"/>
          <w:u w:val="single"/>
          <w:lang w:val="en-US"/>
        </w:rPr>
        <w:t>fight</w:t>
      </w:r>
      <w:r w:rsidRPr="00EB5D50">
        <w:rPr>
          <w:b/>
          <w:sz w:val="28"/>
          <w:szCs w:val="28"/>
        </w:rPr>
        <w:t>- голый торс, шлем открытого типа, шорты для смешанных единоборств, капа, перчатки рукопашные, защита голени и подъема стопы, паховая раковина.</w:t>
      </w:r>
    </w:p>
    <w:p w:rsidR="00EB5D50" w:rsidRPr="00EB5D50" w:rsidRDefault="00EB5D50" w:rsidP="00EB5D50">
      <w:pPr>
        <w:tabs>
          <w:tab w:val="num" w:pos="360"/>
        </w:tabs>
        <w:spacing w:after="0" w:line="240" w:lineRule="atLeast"/>
        <w:ind w:left="540" w:right="360"/>
        <w:jc w:val="both"/>
        <w:rPr>
          <w:b/>
          <w:sz w:val="28"/>
          <w:szCs w:val="28"/>
        </w:rPr>
      </w:pPr>
    </w:p>
    <w:p w:rsidR="003B2BFF" w:rsidRDefault="00EB5D50" w:rsidP="003B2BFF">
      <w:pPr>
        <w:ind w:firstLine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3B2BFF" w:rsidRPr="003B2BFF">
        <w:rPr>
          <w:b/>
          <w:bCs/>
          <w:sz w:val="28"/>
          <w:szCs w:val="28"/>
          <w:u w:val="single"/>
        </w:rPr>
        <w:t>. У</w:t>
      </w:r>
      <w:r w:rsidR="003B2BFF">
        <w:rPr>
          <w:b/>
          <w:bCs/>
          <w:sz w:val="28"/>
          <w:szCs w:val="28"/>
          <w:u w:val="single"/>
        </w:rPr>
        <w:t>ЧАСТНИКИ</w:t>
      </w:r>
      <w:r w:rsidR="003B2BFF" w:rsidRPr="003B2BFF">
        <w:rPr>
          <w:b/>
          <w:bCs/>
          <w:sz w:val="28"/>
          <w:szCs w:val="28"/>
          <w:u w:val="single"/>
        </w:rPr>
        <w:t>:</w:t>
      </w:r>
    </w:p>
    <w:p w:rsidR="00626511" w:rsidRDefault="003B2BFF" w:rsidP="00EB5D50">
      <w:pPr>
        <w:ind w:firstLine="284"/>
        <w:jc w:val="both"/>
        <w:rPr>
          <w:sz w:val="28"/>
          <w:szCs w:val="28"/>
        </w:rPr>
      </w:pPr>
      <w:r w:rsidRPr="003B2BFF">
        <w:rPr>
          <w:sz w:val="28"/>
          <w:szCs w:val="28"/>
        </w:rPr>
        <w:t xml:space="preserve"> В отборочном турнире участвуют спортсмены </w:t>
      </w:r>
      <w:r w:rsidR="00626511">
        <w:rPr>
          <w:sz w:val="28"/>
          <w:szCs w:val="28"/>
        </w:rPr>
        <w:t>Республики Татарстан</w:t>
      </w:r>
      <w:r w:rsidR="00EB5D50">
        <w:rPr>
          <w:sz w:val="28"/>
          <w:szCs w:val="28"/>
        </w:rPr>
        <w:t xml:space="preserve"> и спортсмены, приглашенные из России</w:t>
      </w:r>
      <w:r>
        <w:rPr>
          <w:sz w:val="28"/>
          <w:szCs w:val="28"/>
        </w:rPr>
        <w:t>.</w:t>
      </w:r>
    </w:p>
    <w:p w:rsidR="00626511" w:rsidRDefault="00626511" w:rsidP="00626511">
      <w:pPr>
        <w:jc w:val="both"/>
        <w:rPr>
          <w:sz w:val="28"/>
          <w:szCs w:val="28"/>
        </w:rPr>
      </w:pPr>
    </w:p>
    <w:p w:rsidR="00AF54F5" w:rsidRPr="00AF54F5" w:rsidRDefault="00AF54F5" w:rsidP="00AF54F5">
      <w:pPr>
        <w:pStyle w:val="a6"/>
        <w:spacing w:after="0"/>
        <w:ind w:left="540"/>
        <w:jc w:val="both"/>
        <w:rPr>
          <w:rFonts w:asciiTheme="minorHAnsi" w:hAnsiTheme="minorHAnsi"/>
          <w:b/>
          <w:noProof/>
          <w:color w:val="C00000"/>
          <w:sz w:val="28"/>
          <w:szCs w:val="28"/>
          <w:u w:val="single"/>
        </w:rPr>
      </w:pPr>
      <w:r w:rsidRPr="00AF54F5">
        <w:rPr>
          <w:rFonts w:asciiTheme="minorHAnsi" w:hAnsiTheme="minorHAnsi"/>
          <w:b/>
          <w:sz w:val="28"/>
          <w:szCs w:val="28"/>
          <w:u w:val="single"/>
        </w:rPr>
        <w:t xml:space="preserve">   Возрастная и весовая таблица турнира:</w:t>
      </w:r>
    </w:p>
    <w:p w:rsidR="00AF54F5" w:rsidRDefault="00AF54F5" w:rsidP="00AF54F5">
      <w:pPr>
        <w:pStyle w:val="a6"/>
        <w:spacing w:after="0"/>
        <w:rPr>
          <w:sz w:val="6"/>
          <w:szCs w:val="6"/>
        </w:rPr>
      </w:pPr>
    </w:p>
    <w:tbl>
      <w:tblPr>
        <w:tblpPr w:leftFromText="180" w:rightFromText="180" w:vertAnchor="text" w:horzAnchor="margin" w:tblpX="675" w:tblpY="186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2552"/>
        <w:gridCol w:w="628"/>
        <w:gridCol w:w="719"/>
        <w:gridCol w:w="858"/>
        <w:gridCol w:w="7"/>
      </w:tblGrid>
      <w:tr w:rsidR="00AF54F5" w:rsidRPr="00AF54F5" w:rsidTr="002E0465">
        <w:trPr>
          <w:gridAfter w:val="1"/>
          <w:wAfter w:w="7" w:type="dxa"/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E6E6E6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t>Возраст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F5" w:rsidRPr="00AF54F5" w:rsidRDefault="00AF54F5" w:rsidP="002E0465">
            <w:pPr>
              <w:rPr>
                <w:b/>
                <w:sz w:val="28"/>
                <w:szCs w:val="28"/>
                <w:highlight w:val="lightGray"/>
              </w:rPr>
            </w:pPr>
            <w:r w:rsidRPr="00AF54F5">
              <w:rPr>
                <w:b/>
                <w:sz w:val="28"/>
                <w:szCs w:val="28"/>
                <w:highlight w:val="lightGray"/>
              </w:rPr>
              <w:t>Весовая категория</w:t>
            </w:r>
          </w:p>
        </w:tc>
      </w:tr>
      <w:tr w:rsidR="00AF54F5" w:rsidRPr="00AF54F5" w:rsidTr="002E0465">
        <w:trPr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E6E6E6"/>
          </w:tcPr>
          <w:p w:rsidR="00AF54F5" w:rsidRDefault="00AF54F5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t>6-7 лет</w:t>
            </w:r>
          </w:p>
          <w:p w:rsidR="00626511" w:rsidRPr="00626511" w:rsidRDefault="00626511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Point fight</w:t>
            </w:r>
          </w:p>
        </w:tc>
        <w:tc>
          <w:tcPr>
            <w:tcW w:w="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-25</w:t>
            </w:r>
          </w:p>
        </w:tc>
        <w:tc>
          <w:tcPr>
            <w:tcW w:w="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AF54F5" w:rsidRPr="00AF54F5" w:rsidTr="002E0465">
        <w:trPr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E6E6E6"/>
          </w:tcPr>
          <w:p w:rsidR="00AF54F5" w:rsidRDefault="00AF54F5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t>8-9 лет</w:t>
            </w:r>
          </w:p>
          <w:p w:rsidR="00626511" w:rsidRPr="00626511" w:rsidRDefault="00626511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Point fight</w:t>
            </w:r>
          </w:p>
        </w:tc>
        <w:tc>
          <w:tcPr>
            <w:tcW w:w="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-25</w:t>
            </w:r>
          </w:p>
        </w:tc>
        <w:tc>
          <w:tcPr>
            <w:tcW w:w="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  <w:lang w:val="en-US"/>
              </w:rPr>
              <w:t>-</w:t>
            </w: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30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AF54F5" w:rsidRPr="00AF54F5" w:rsidTr="002E0465">
        <w:trPr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E6E6E6"/>
          </w:tcPr>
          <w:p w:rsidR="00AF54F5" w:rsidRDefault="00AF54F5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t>10-11 лет</w:t>
            </w:r>
          </w:p>
          <w:p w:rsidR="00626511" w:rsidRPr="00626511" w:rsidRDefault="00626511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Koshiki fight</w:t>
            </w:r>
          </w:p>
        </w:tc>
        <w:tc>
          <w:tcPr>
            <w:tcW w:w="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  <w:lang w:val="en-US"/>
              </w:rPr>
              <w:t>-</w:t>
            </w: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35</w:t>
            </w:r>
          </w:p>
        </w:tc>
        <w:tc>
          <w:tcPr>
            <w:tcW w:w="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  <w:lang w:val="en-GB"/>
              </w:rPr>
              <w:t>-</w:t>
            </w: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AF54F5" w:rsidRPr="00AF54F5" w:rsidTr="002E0465">
        <w:trPr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E6E6E6"/>
          </w:tcPr>
          <w:p w:rsidR="00AF54F5" w:rsidRDefault="00AF54F5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t>12-13 лет</w:t>
            </w:r>
          </w:p>
          <w:p w:rsidR="00626511" w:rsidRPr="00626511" w:rsidRDefault="00626511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Combat greppling</w:t>
            </w:r>
          </w:p>
        </w:tc>
        <w:tc>
          <w:tcPr>
            <w:tcW w:w="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-45</w:t>
            </w:r>
          </w:p>
        </w:tc>
        <w:tc>
          <w:tcPr>
            <w:tcW w:w="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-50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AF54F5" w:rsidRPr="00AF54F5" w:rsidTr="002E0465">
        <w:trPr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E6E6E6"/>
          </w:tcPr>
          <w:p w:rsidR="00AF54F5" w:rsidRDefault="00AF54F5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t>14-15 лет</w:t>
            </w:r>
          </w:p>
          <w:p w:rsidR="00626511" w:rsidRPr="00626511" w:rsidRDefault="00626511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MMA li</w:t>
            </w:r>
            <w:r w:rsidR="003235DF"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gh</w:t>
            </w: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t</w:t>
            </w:r>
          </w:p>
        </w:tc>
        <w:tc>
          <w:tcPr>
            <w:tcW w:w="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-5</w:t>
            </w: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  <w:lang w:val="en-US"/>
              </w:rPr>
              <w:t>5</w:t>
            </w:r>
          </w:p>
        </w:tc>
        <w:tc>
          <w:tcPr>
            <w:tcW w:w="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-60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AF54F5" w:rsidRPr="00AF54F5" w:rsidTr="002E0465">
        <w:trPr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E6E6E6"/>
          </w:tcPr>
          <w:p w:rsidR="003235DF" w:rsidRPr="003235DF" w:rsidRDefault="00AF54F5" w:rsidP="003235DF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lastRenderedPageBreak/>
              <w:t>16-17 лет</w:t>
            </w:r>
          </w:p>
          <w:p w:rsidR="003235DF" w:rsidRPr="003235DF" w:rsidRDefault="003235DF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Free fight</w:t>
            </w:r>
          </w:p>
        </w:tc>
        <w:tc>
          <w:tcPr>
            <w:tcW w:w="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-65</w:t>
            </w:r>
          </w:p>
        </w:tc>
        <w:tc>
          <w:tcPr>
            <w:tcW w:w="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-70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AF54F5" w:rsidRPr="00AF54F5" w:rsidTr="002E0465">
        <w:trPr>
          <w:trHeight w:val="398"/>
        </w:trPr>
        <w:tc>
          <w:tcPr>
            <w:tcW w:w="2552" w:type="dxa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shd w:val="clear" w:color="auto" w:fill="E6E6E6"/>
          </w:tcPr>
          <w:p w:rsidR="00AF54F5" w:rsidRDefault="00AF54F5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AF54F5">
              <w:rPr>
                <w:rFonts w:cs="Arial"/>
                <w:b/>
                <w:color w:val="000000"/>
                <w:sz w:val="28"/>
                <w:szCs w:val="28"/>
                <w:highlight w:val="lightGray"/>
              </w:rPr>
              <w:t>18+ лет</w:t>
            </w:r>
          </w:p>
          <w:p w:rsidR="003235DF" w:rsidRPr="003235DF" w:rsidRDefault="003235DF" w:rsidP="002E0465">
            <w:pPr>
              <w:jc w:val="center"/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highlight w:val="lightGray"/>
                <w:lang w:val="en-US"/>
              </w:rPr>
              <w:t>Mix fight</w:t>
            </w:r>
          </w:p>
        </w:tc>
        <w:tc>
          <w:tcPr>
            <w:tcW w:w="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</w:t>
            </w: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  <w:lang w:val="en-US"/>
              </w:rPr>
              <w:t>6</w:t>
            </w: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5</w:t>
            </w:r>
          </w:p>
        </w:tc>
        <w:tc>
          <w:tcPr>
            <w:tcW w:w="7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-70</w:t>
            </w:r>
          </w:p>
        </w:tc>
        <w:tc>
          <w:tcPr>
            <w:tcW w:w="8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E6E6E6"/>
            <w:vAlign w:val="center"/>
          </w:tcPr>
          <w:p w:rsidR="00AF54F5" w:rsidRPr="00AF54F5" w:rsidRDefault="00AF54F5" w:rsidP="002E046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AF54F5">
              <w:rPr>
                <w:rFonts w:cs="Arial"/>
                <w:b/>
                <w:bCs/>
                <w:color w:val="000000"/>
                <w:sz w:val="28"/>
                <w:szCs w:val="28"/>
                <w:highlight w:val="lightGray"/>
              </w:rPr>
              <w:t>-75</w:t>
            </w:r>
          </w:p>
        </w:tc>
      </w:tr>
    </w:tbl>
    <w:p w:rsidR="00AF54F5" w:rsidRDefault="00AF54F5" w:rsidP="00AF54F5">
      <w:pPr>
        <w:pStyle w:val="a6"/>
        <w:spacing w:after="0"/>
        <w:jc w:val="both"/>
        <w:rPr>
          <w:sz w:val="24"/>
          <w:szCs w:val="24"/>
        </w:rPr>
      </w:pPr>
    </w:p>
    <w:p w:rsidR="00AF54F5" w:rsidRPr="00307C42" w:rsidRDefault="00AF54F5" w:rsidP="00AF54F5">
      <w:pPr>
        <w:rPr>
          <w:rFonts w:ascii="Arial" w:hAnsi="Arial" w:cs="Arial"/>
        </w:rPr>
      </w:pPr>
    </w:p>
    <w:p w:rsidR="00AF54F5" w:rsidRDefault="00AF54F5" w:rsidP="00AF54F5">
      <w:pPr>
        <w:ind w:left="360"/>
        <w:jc w:val="center"/>
        <w:rPr>
          <w:rFonts w:ascii="Arial" w:hAnsi="Arial" w:cs="Arial"/>
          <w:b/>
        </w:rPr>
      </w:pPr>
    </w:p>
    <w:p w:rsidR="00AF54F5" w:rsidRDefault="00AF54F5" w:rsidP="00AF54F5">
      <w:pPr>
        <w:ind w:left="360"/>
        <w:jc w:val="center"/>
        <w:rPr>
          <w:rFonts w:ascii="Arial" w:hAnsi="Arial" w:cs="Arial"/>
          <w:b/>
        </w:rPr>
      </w:pPr>
    </w:p>
    <w:p w:rsidR="00AF54F5" w:rsidRDefault="00AF54F5" w:rsidP="00AF54F5">
      <w:pPr>
        <w:ind w:left="360"/>
        <w:jc w:val="center"/>
        <w:rPr>
          <w:rFonts w:ascii="Arial" w:hAnsi="Arial" w:cs="Arial"/>
          <w:b/>
        </w:rPr>
      </w:pPr>
    </w:p>
    <w:p w:rsidR="00AF54F5" w:rsidRDefault="00AF54F5" w:rsidP="00AF54F5">
      <w:pPr>
        <w:ind w:left="360"/>
        <w:jc w:val="center"/>
        <w:rPr>
          <w:rFonts w:ascii="Arial" w:hAnsi="Arial" w:cs="Arial"/>
          <w:b/>
        </w:rPr>
      </w:pPr>
    </w:p>
    <w:p w:rsidR="003235DF" w:rsidRPr="00EB5D50" w:rsidRDefault="003235DF" w:rsidP="00EB5D50">
      <w:pPr>
        <w:pStyle w:val="2"/>
        <w:rPr>
          <w:rFonts w:asciiTheme="minorHAnsi" w:hAnsiTheme="minorHAnsi"/>
          <w:bCs w:val="0"/>
          <w:color w:val="auto"/>
          <w:sz w:val="28"/>
          <w:szCs w:val="28"/>
          <w:u w:val="single"/>
        </w:rPr>
      </w:pPr>
    </w:p>
    <w:p w:rsidR="003235DF" w:rsidRDefault="003235DF" w:rsidP="003235DF">
      <w:pPr>
        <w:rPr>
          <w:sz w:val="24"/>
          <w:szCs w:val="24"/>
        </w:rPr>
      </w:pPr>
      <w:r>
        <w:t xml:space="preserve">Организаторами </w:t>
      </w:r>
      <w:r w:rsidRPr="003235DF">
        <w:rPr>
          <w:sz w:val="24"/>
          <w:szCs w:val="24"/>
        </w:rPr>
        <w:t>могут быть внесены изменения по разделам.</w:t>
      </w:r>
    </w:p>
    <w:p w:rsidR="00EB5D50" w:rsidRPr="003235DF" w:rsidRDefault="00EB5D50" w:rsidP="003235DF"/>
    <w:p w:rsidR="003B2BFF" w:rsidRPr="003B2BFF" w:rsidRDefault="00EB5D50" w:rsidP="003B2BFF">
      <w:pPr>
        <w:pStyle w:val="2"/>
        <w:ind w:firstLine="284"/>
        <w:rPr>
          <w:rFonts w:asciiTheme="minorHAnsi" w:hAnsiTheme="minorHAnsi"/>
          <w:bCs w:val="0"/>
          <w:color w:val="auto"/>
          <w:sz w:val="28"/>
          <w:szCs w:val="28"/>
          <w:u w:val="single"/>
        </w:rPr>
      </w:pPr>
      <w:r>
        <w:rPr>
          <w:rFonts w:asciiTheme="minorHAnsi" w:hAnsiTheme="minorHAnsi"/>
          <w:bCs w:val="0"/>
          <w:color w:val="auto"/>
          <w:sz w:val="28"/>
          <w:szCs w:val="28"/>
          <w:u w:val="single"/>
        </w:rPr>
        <w:t>6</w:t>
      </w:r>
      <w:r w:rsidR="003B2BFF" w:rsidRPr="003B2BFF">
        <w:rPr>
          <w:rFonts w:asciiTheme="minorHAnsi" w:hAnsiTheme="minorHAnsi"/>
          <w:bCs w:val="0"/>
          <w:color w:val="auto"/>
          <w:sz w:val="28"/>
          <w:szCs w:val="28"/>
          <w:u w:val="single"/>
        </w:rPr>
        <w:t>. Н</w:t>
      </w:r>
      <w:r w:rsidR="003B2BFF">
        <w:rPr>
          <w:rFonts w:asciiTheme="minorHAnsi" w:hAnsiTheme="minorHAnsi"/>
          <w:bCs w:val="0"/>
          <w:color w:val="auto"/>
          <w:sz w:val="28"/>
          <w:szCs w:val="28"/>
          <w:u w:val="single"/>
        </w:rPr>
        <w:t>АГРАЖДЕНИЕ</w:t>
      </w:r>
      <w:r w:rsidR="003B2BFF" w:rsidRPr="003B2BFF">
        <w:rPr>
          <w:rFonts w:asciiTheme="minorHAnsi" w:hAnsiTheme="minorHAnsi"/>
          <w:bCs w:val="0"/>
          <w:color w:val="auto"/>
          <w:sz w:val="28"/>
          <w:szCs w:val="28"/>
          <w:u w:val="single"/>
        </w:rPr>
        <w:t>:</w:t>
      </w:r>
    </w:p>
    <w:p w:rsidR="003B2BFF" w:rsidRDefault="003B2BFF" w:rsidP="003B2BFF">
      <w:pPr>
        <w:pStyle w:val="2"/>
        <w:rPr>
          <w:b w:val="0"/>
          <w:color w:val="auto"/>
        </w:rPr>
      </w:pPr>
      <w:r w:rsidRPr="003B2BFF">
        <w:rPr>
          <w:rFonts w:asciiTheme="minorHAnsi" w:hAnsiTheme="minorHAnsi"/>
          <w:color w:val="auto"/>
          <w:sz w:val="28"/>
          <w:szCs w:val="28"/>
        </w:rPr>
        <w:t xml:space="preserve">          </w:t>
      </w:r>
      <w:r w:rsidR="00CB4E7F">
        <w:rPr>
          <w:b w:val="0"/>
          <w:color w:val="auto"/>
        </w:rPr>
        <w:t xml:space="preserve">Победители </w:t>
      </w:r>
      <w:r w:rsidR="00CB4E7F" w:rsidRPr="00CB4E7F">
        <w:rPr>
          <w:b w:val="0"/>
          <w:color w:val="auto"/>
        </w:rPr>
        <w:t xml:space="preserve"> награждаются  медалью и дипломом</w:t>
      </w:r>
      <w:r w:rsidR="00CB4E7F">
        <w:rPr>
          <w:b w:val="0"/>
          <w:color w:val="auto"/>
        </w:rPr>
        <w:t>.</w:t>
      </w:r>
    </w:p>
    <w:p w:rsidR="00EB5D50" w:rsidRDefault="00EB5D50" w:rsidP="00EB5D50"/>
    <w:p w:rsidR="00EB5D50" w:rsidRDefault="00EB5D50" w:rsidP="00EB5D50"/>
    <w:p w:rsidR="00EB5D50" w:rsidRDefault="00EB5D50" w:rsidP="00EB5D50"/>
    <w:p w:rsidR="00EB5D50" w:rsidRDefault="00EB5D50" w:rsidP="00EB5D50"/>
    <w:p w:rsidR="00EB5D50" w:rsidRDefault="00EB5D50" w:rsidP="00EB5D50"/>
    <w:p w:rsidR="00EB5D50" w:rsidRDefault="00EB5D50" w:rsidP="00EB5D50"/>
    <w:p w:rsidR="00EB5D50" w:rsidRDefault="00EB5D50" w:rsidP="00EB5D50"/>
    <w:p w:rsidR="00EB5D50" w:rsidRDefault="00EB5D50" w:rsidP="00EB5D50"/>
    <w:p w:rsidR="00EB5D50" w:rsidRDefault="00EB5D50" w:rsidP="00EB5D50">
      <w:pPr>
        <w:jc w:val="center"/>
        <w:rPr>
          <w:b/>
          <w:sz w:val="36"/>
          <w:szCs w:val="36"/>
          <w:u w:val="single"/>
        </w:rPr>
      </w:pPr>
      <w:r w:rsidRPr="00884530">
        <w:rPr>
          <w:b/>
          <w:sz w:val="36"/>
          <w:szCs w:val="36"/>
          <w:u w:val="single"/>
        </w:rPr>
        <w:t xml:space="preserve">ПОЛОЖЕНИЕ ЯВЛЯЕТСЯ ОФИЦИАЛЬНЫМ ВЫЗОВОМ  </w:t>
      </w:r>
    </w:p>
    <w:p w:rsidR="00EB5D50" w:rsidRPr="00BB021A" w:rsidRDefault="00EB5D50" w:rsidP="00EB5D50">
      <w:pPr>
        <w:jc w:val="center"/>
        <w:rPr>
          <w:b/>
          <w:sz w:val="36"/>
          <w:szCs w:val="36"/>
          <w:u w:val="single"/>
        </w:rPr>
      </w:pPr>
      <w:r w:rsidRPr="00884530">
        <w:rPr>
          <w:b/>
          <w:sz w:val="36"/>
          <w:szCs w:val="36"/>
          <w:u w:val="single"/>
        </w:rPr>
        <w:t>НА СОРЕВНОВАНИЯ</w:t>
      </w:r>
    </w:p>
    <w:p w:rsidR="00EB5D50" w:rsidRPr="00EB5D50" w:rsidRDefault="00EB5D50" w:rsidP="00EB5D50">
      <w:pPr>
        <w:jc w:val="center"/>
      </w:pPr>
    </w:p>
    <w:p w:rsidR="00626511" w:rsidRDefault="00626511" w:rsidP="00626511"/>
    <w:p w:rsidR="00AE33F1" w:rsidRDefault="00AE33F1" w:rsidP="00921E95">
      <w:pPr>
        <w:tabs>
          <w:tab w:val="num" w:pos="360"/>
        </w:tabs>
        <w:ind w:right="360"/>
        <w:jc w:val="both"/>
      </w:pPr>
    </w:p>
    <w:p w:rsidR="00AE33F1" w:rsidRDefault="00AE33F1" w:rsidP="00AE33F1">
      <w:pPr>
        <w:tabs>
          <w:tab w:val="num" w:pos="360"/>
        </w:tabs>
        <w:ind w:left="540" w:right="360"/>
        <w:jc w:val="both"/>
      </w:pPr>
    </w:p>
    <w:p w:rsidR="00AE33F1" w:rsidRPr="006573BA" w:rsidRDefault="00AE33F1" w:rsidP="00AE33F1">
      <w:pPr>
        <w:framePr w:hSpace="180" w:wrap="around" w:vAnchor="text" w:hAnchor="margin" w:y="-54"/>
        <w:ind w:right="360"/>
        <w:jc w:val="center"/>
        <w:rPr>
          <w:b/>
          <w:color w:val="000080"/>
          <w:sz w:val="16"/>
          <w:szCs w:val="16"/>
        </w:rPr>
      </w:pPr>
    </w:p>
    <w:p w:rsidR="00AE33F1" w:rsidRDefault="00AE33F1" w:rsidP="00AE33F1">
      <w:pPr>
        <w:pStyle w:val="a6"/>
        <w:spacing w:after="0"/>
        <w:jc w:val="both"/>
        <w:rPr>
          <w:sz w:val="16"/>
          <w:szCs w:val="16"/>
        </w:rPr>
      </w:pPr>
    </w:p>
    <w:p w:rsidR="00AE33F1" w:rsidRPr="00074D64" w:rsidRDefault="00AE33F1" w:rsidP="00AE33F1">
      <w:pPr>
        <w:pStyle w:val="a6"/>
        <w:spacing w:after="0"/>
        <w:jc w:val="both"/>
        <w:rPr>
          <w:sz w:val="16"/>
          <w:szCs w:val="16"/>
        </w:rPr>
      </w:pPr>
    </w:p>
    <w:p w:rsidR="00AE33F1" w:rsidRDefault="00AE33F1" w:rsidP="00AE33F1">
      <w:pPr>
        <w:ind w:left="360"/>
        <w:jc w:val="center"/>
        <w:rPr>
          <w:rFonts w:ascii="Arial" w:hAnsi="Arial" w:cs="Arial"/>
          <w:b/>
        </w:rPr>
      </w:pPr>
    </w:p>
    <w:p w:rsidR="00AE33F1" w:rsidRDefault="00AE33F1" w:rsidP="00AE33F1">
      <w:pPr>
        <w:rPr>
          <w:rFonts w:ascii="Arial" w:hAnsi="Arial" w:cs="Arial"/>
          <w:b/>
        </w:rPr>
      </w:pPr>
    </w:p>
    <w:p w:rsidR="00AE33F1" w:rsidRPr="00267B5F" w:rsidRDefault="00AE33F1" w:rsidP="00AE33F1">
      <w:pPr>
        <w:pStyle w:val="a6"/>
        <w:spacing w:after="0"/>
        <w:jc w:val="both"/>
        <w:rPr>
          <w:sz w:val="24"/>
          <w:szCs w:val="24"/>
        </w:rPr>
      </w:pPr>
    </w:p>
    <w:p w:rsidR="00AE33F1" w:rsidRPr="00210819" w:rsidRDefault="00AE33F1" w:rsidP="00AE33F1">
      <w:pPr>
        <w:pStyle w:val="a6"/>
        <w:spacing w:after="0"/>
        <w:jc w:val="both"/>
        <w:rPr>
          <w:sz w:val="16"/>
          <w:szCs w:val="16"/>
        </w:rPr>
      </w:pPr>
    </w:p>
    <w:p w:rsidR="00AE33F1" w:rsidRDefault="00AE33F1" w:rsidP="00AE33F1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3F1" w:rsidRDefault="00AE33F1" w:rsidP="00AE33F1">
      <w:pPr>
        <w:pStyle w:val="a6"/>
        <w:spacing w:after="0"/>
        <w:jc w:val="both"/>
        <w:rPr>
          <w:sz w:val="24"/>
          <w:szCs w:val="24"/>
        </w:rPr>
      </w:pPr>
    </w:p>
    <w:p w:rsidR="00AE33F1" w:rsidRPr="00325722" w:rsidRDefault="00AE33F1" w:rsidP="00AE33F1">
      <w:pPr>
        <w:pStyle w:val="a6"/>
        <w:spacing w:after="0"/>
        <w:jc w:val="both"/>
        <w:rPr>
          <w:color w:val="000000"/>
          <w:sz w:val="16"/>
          <w:szCs w:val="16"/>
        </w:rPr>
      </w:pPr>
    </w:p>
    <w:p w:rsidR="006D7580" w:rsidRDefault="006D7580"/>
    <w:sectPr w:rsidR="006D7580" w:rsidSect="0062651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E4" w:rsidRDefault="00B76AE4" w:rsidP="00FC5CDF">
      <w:pPr>
        <w:spacing w:after="0" w:line="240" w:lineRule="auto"/>
      </w:pPr>
      <w:r>
        <w:separator/>
      </w:r>
    </w:p>
  </w:endnote>
  <w:endnote w:type="continuationSeparator" w:id="0">
    <w:p w:rsidR="00B76AE4" w:rsidRDefault="00B76AE4" w:rsidP="00F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E4" w:rsidRDefault="00B76AE4" w:rsidP="00FC5CDF">
      <w:pPr>
        <w:spacing w:after="0" w:line="240" w:lineRule="auto"/>
      </w:pPr>
      <w:r>
        <w:separator/>
      </w:r>
    </w:p>
  </w:footnote>
  <w:footnote w:type="continuationSeparator" w:id="0">
    <w:p w:rsidR="00B76AE4" w:rsidRDefault="00B76AE4" w:rsidP="00FC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0E29AE4"/>
    <w:name w:val="WW8Num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090"/>
        </w:tabs>
        <w:ind w:left="309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450"/>
        </w:tabs>
        <w:ind w:left="345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810"/>
        </w:tabs>
        <w:ind w:left="381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70"/>
        </w:tabs>
        <w:ind w:left="417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530"/>
        </w:tabs>
        <w:ind w:left="453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890"/>
        </w:tabs>
        <w:ind w:left="48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50"/>
        </w:tabs>
        <w:ind w:left="52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970"/>
        </w:tabs>
        <w:ind w:left="597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3E16F8C"/>
    <w:multiLevelType w:val="multilevel"/>
    <w:tmpl w:val="2AA691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6">
    <w:nsid w:val="059E26F5"/>
    <w:multiLevelType w:val="hybridMultilevel"/>
    <w:tmpl w:val="46CA1696"/>
    <w:lvl w:ilvl="0" w:tplc="037AC252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D15BDF"/>
    <w:multiLevelType w:val="hybridMultilevel"/>
    <w:tmpl w:val="A63E2B7C"/>
    <w:lvl w:ilvl="0" w:tplc="7AA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84B336">
      <w:numFmt w:val="none"/>
      <w:lvlText w:val=""/>
      <w:lvlJc w:val="left"/>
      <w:pPr>
        <w:tabs>
          <w:tab w:val="num" w:pos="360"/>
        </w:tabs>
      </w:pPr>
    </w:lvl>
    <w:lvl w:ilvl="2" w:tplc="C2B408C0">
      <w:numFmt w:val="none"/>
      <w:lvlText w:val=""/>
      <w:lvlJc w:val="left"/>
      <w:pPr>
        <w:tabs>
          <w:tab w:val="num" w:pos="360"/>
        </w:tabs>
      </w:pPr>
    </w:lvl>
    <w:lvl w:ilvl="3" w:tplc="0CBCDBB8">
      <w:numFmt w:val="none"/>
      <w:lvlText w:val=""/>
      <w:lvlJc w:val="left"/>
      <w:pPr>
        <w:tabs>
          <w:tab w:val="num" w:pos="360"/>
        </w:tabs>
      </w:pPr>
    </w:lvl>
    <w:lvl w:ilvl="4" w:tplc="B3986F02">
      <w:numFmt w:val="none"/>
      <w:lvlText w:val=""/>
      <w:lvlJc w:val="left"/>
      <w:pPr>
        <w:tabs>
          <w:tab w:val="num" w:pos="360"/>
        </w:tabs>
      </w:pPr>
    </w:lvl>
    <w:lvl w:ilvl="5" w:tplc="0A907E66">
      <w:numFmt w:val="none"/>
      <w:lvlText w:val=""/>
      <w:lvlJc w:val="left"/>
      <w:pPr>
        <w:tabs>
          <w:tab w:val="num" w:pos="360"/>
        </w:tabs>
      </w:pPr>
    </w:lvl>
    <w:lvl w:ilvl="6" w:tplc="ADDC41CE">
      <w:numFmt w:val="none"/>
      <w:lvlText w:val=""/>
      <w:lvlJc w:val="left"/>
      <w:pPr>
        <w:tabs>
          <w:tab w:val="num" w:pos="360"/>
        </w:tabs>
      </w:pPr>
    </w:lvl>
    <w:lvl w:ilvl="7" w:tplc="F528929A">
      <w:numFmt w:val="none"/>
      <w:lvlText w:val=""/>
      <w:lvlJc w:val="left"/>
      <w:pPr>
        <w:tabs>
          <w:tab w:val="num" w:pos="360"/>
        </w:tabs>
      </w:pPr>
    </w:lvl>
    <w:lvl w:ilvl="8" w:tplc="AEC689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0A43FA"/>
    <w:multiLevelType w:val="hybridMultilevel"/>
    <w:tmpl w:val="E138A1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106"/>
    <w:multiLevelType w:val="multilevel"/>
    <w:tmpl w:val="4796964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8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  <w:b/>
      </w:rPr>
    </w:lvl>
  </w:abstractNum>
  <w:abstractNum w:abstractNumId="10">
    <w:nsid w:val="244C3DD9"/>
    <w:multiLevelType w:val="multilevel"/>
    <w:tmpl w:val="FA6249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upperLetter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6"/>
      </w:rPr>
    </w:lvl>
    <w:lvl w:ilvl="3">
      <w:start w:val="1"/>
      <w:numFmt w:val="upperLetter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  <w:sz w:val="26"/>
      </w:rPr>
    </w:lvl>
  </w:abstractNum>
  <w:abstractNum w:abstractNumId="11">
    <w:nsid w:val="30A26B11"/>
    <w:multiLevelType w:val="multilevel"/>
    <w:tmpl w:val="7D34DA5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2">
    <w:nsid w:val="362A217F"/>
    <w:multiLevelType w:val="hybridMultilevel"/>
    <w:tmpl w:val="25744564"/>
    <w:lvl w:ilvl="0" w:tplc="665648EE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76D1361"/>
    <w:multiLevelType w:val="multilevel"/>
    <w:tmpl w:val="33549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4">
    <w:nsid w:val="477B75F3"/>
    <w:multiLevelType w:val="hybridMultilevel"/>
    <w:tmpl w:val="E92E2D58"/>
    <w:lvl w:ilvl="0" w:tplc="13923DA8">
      <w:start w:val="15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BB82002"/>
    <w:multiLevelType w:val="hybridMultilevel"/>
    <w:tmpl w:val="9732DC64"/>
    <w:lvl w:ilvl="0" w:tplc="2D54472A">
      <w:start w:val="1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DA724D"/>
    <w:multiLevelType w:val="hybridMultilevel"/>
    <w:tmpl w:val="C09E24D6"/>
    <w:lvl w:ilvl="0" w:tplc="26840B96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EAB1F4A"/>
    <w:multiLevelType w:val="hybridMultilevel"/>
    <w:tmpl w:val="5DD2CFA8"/>
    <w:lvl w:ilvl="0" w:tplc="1B1C8346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24DC2"/>
    <w:multiLevelType w:val="hybridMultilevel"/>
    <w:tmpl w:val="B162A736"/>
    <w:lvl w:ilvl="0" w:tplc="B9349D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31DDD"/>
    <w:multiLevelType w:val="hybridMultilevel"/>
    <w:tmpl w:val="810E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8B35B6"/>
    <w:multiLevelType w:val="multilevel"/>
    <w:tmpl w:val="961C38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1">
    <w:nsid w:val="6C997F83"/>
    <w:multiLevelType w:val="multilevel"/>
    <w:tmpl w:val="493E4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32" w:hanging="1800"/>
      </w:pPr>
      <w:rPr>
        <w:rFonts w:hint="default"/>
      </w:rPr>
    </w:lvl>
  </w:abstractNum>
  <w:abstractNum w:abstractNumId="22">
    <w:nsid w:val="6CA13972"/>
    <w:multiLevelType w:val="multilevel"/>
    <w:tmpl w:val="18141E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6FA14591"/>
    <w:multiLevelType w:val="multilevel"/>
    <w:tmpl w:val="4350D6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sz w:val="28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  <w:u w:val="single"/>
      </w:rPr>
    </w:lvl>
  </w:abstractNum>
  <w:abstractNum w:abstractNumId="24">
    <w:nsid w:val="75EC3E1D"/>
    <w:multiLevelType w:val="multilevel"/>
    <w:tmpl w:val="5FDE3228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1410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25">
    <w:nsid w:val="76A606D6"/>
    <w:multiLevelType w:val="multilevel"/>
    <w:tmpl w:val="C0AAE1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6">
    <w:nsid w:val="7AF97423"/>
    <w:multiLevelType w:val="multilevel"/>
    <w:tmpl w:val="89949BD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  <w:sz w:val="26"/>
      </w:rPr>
    </w:lvl>
    <w:lvl w:ilvl="2">
      <w:start w:val="1"/>
      <w:numFmt w:val="upperLetter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6"/>
      </w:rPr>
    </w:lvl>
    <w:lvl w:ilvl="3">
      <w:start w:val="1"/>
      <w:numFmt w:val="upperLetter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  <w:sz w:val="26"/>
      </w:rPr>
    </w:lvl>
  </w:abstractNum>
  <w:abstractNum w:abstractNumId="27">
    <w:nsid w:val="7D3B2292"/>
    <w:multiLevelType w:val="multilevel"/>
    <w:tmpl w:val="FB5ECB5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720"/>
      </w:pPr>
      <w:rPr>
        <w:rFonts w:hint="default"/>
        <w:sz w:val="26"/>
      </w:rPr>
    </w:lvl>
    <w:lvl w:ilvl="2">
      <w:start w:val="1"/>
      <w:numFmt w:val="upperLetter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sz w:val="26"/>
      </w:rPr>
    </w:lvl>
    <w:lvl w:ilvl="3">
      <w:start w:val="1"/>
      <w:numFmt w:val="upperLetter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  <w:sz w:val="26"/>
      </w:r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27"/>
  </w:num>
  <w:num w:numId="10">
    <w:abstractNumId w:val="25"/>
  </w:num>
  <w:num w:numId="11">
    <w:abstractNumId w:val="5"/>
  </w:num>
  <w:num w:numId="12">
    <w:abstractNumId w:val="22"/>
  </w:num>
  <w:num w:numId="13">
    <w:abstractNumId w:val="26"/>
  </w:num>
  <w:num w:numId="14">
    <w:abstractNumId w:val="10"/>
  </w:num>
  <w:num w:numId="15">
    <w:abstractNumId w:val="0"/>
  </w:num>
  <w:num w:numId="16">
    <w:abstractNumId w:val="1"/>
  </w:num>
  <w:num w:numId="17">
    <w:abstractNumId w:val="6"/>
  </w:num>
  <w:num w:numId="18">
    <w:abstractNumId w:val="18"/>
  </w:num>
  <w:num w:numId="19">
    <w:abstractNumId w:val="9"/>
  </w:num>
  <w:num w:numId="20">
    <w:abstractNumId w:val="24"/>
  </w:num>
  <w:num w:numId="21">
    <w:abstractNumId w:val="16"/>
  </w:num>
  <w:num w:numId="22">
    <w:abstractNumId w:val="14"/>
  </w:num>
  <w:num w:numId="23">
    <w:abstractNumId w:val="23"/>
  </w:num>
  <w:num w:numId="24">
    <w:abstractNumId w:val="21"/>
  </w:num>
  <w:num w:numId="25">
    <w:abstractNumId w:val="13"/>
  </w:num>
  <w:num w:numId="26">
    <w:abstractNumId w:val="20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580"/>
    <w:rsid w:val="000242CB"/>
    <w:rsid w:val="0031292E"/>
    <w:rsid w:val="003235DF"/>
    <w:rsid w:val="003B2BFF"/>
    <w:rsid w:val="00421317"/>
    <w:rsid w:val="004511E1"/>
    <w:rsid w:val="00626511"/>
    <w:rsid w:val="006D7580"/>
    <w:rsid w:val="00921E95"/>
    <w:rsid w:val="009A15E4"/>
    <w:rsid w:val="009C11B8"/>
    <w:rsid w:val="00AE33F1"/>
    <w:rsid w:val="00AF54F5"/>
    <w:rsid w:val="00B76AE4"/>
    <w:rsid w:val="00CB4E7F"/>
    <w:rsid w:val="00CB5D63"/>
    <w:rsid w:val="00DD64CC"/>
    <w:rsid w:val="00EB5D50"/>
    <w:rsid w:val="00FC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E33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3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AE33F1"/>
    <w:rPr>
      <w:color w:val="0000FF"/>
      <w:u w:val="single"/>
    </w:rPr>
  </w:style>
  <w:style w:type="paragraph" w:styleId="a4">
    <w:name w:val="footer"/>
    <w:basedOn w:val="a"/>
    <w:link w:val="a5"/>
    <w:rsid w:val="00AE33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a5">
    <w:name w:val="Нижний колонтитул Знак"/>
    <w:basedOn w:val="a0"/>
    <w:link w:val="a4"/>
    <w:rsid w:val="00AE33F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Body Text"/>
    <w:basedOn w:val="a"/>
    <w:link w:val="a7"/>
    <w:rsid w:val="00AE33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E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E33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E3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33F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AE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AE33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E33F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d">
    <w:name w:val="List Paragraph"/>
    <w:basedOn w:val="a"/>
    <w:qFormat/>
    <w:rsid w:val="00AE33F1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0"/>
    </w:rPr>
  </w:style>
  <w:style w:type="character" w:styleId="ae">
    <w:name w:val="page number"/>
    <w:basedOn w:val="a0"/>
    <w:rsid w:val="00AE33F1"/>
  </w:style>
  <w:style w:type="paragraph" w:styleId="af">
    <w:name w:val="header"/>
    <w:basedOn w:val="a"/>
    <w:link w:val="af0"/>
    <w:rsid w:val="00AE3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AE3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E33F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rsid w:val="00AE33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E33F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ветлая сетка1"/>
    <w:basedOn w:val="a1"/>
    <w:uiPriority w:val="62"/>
    <w:rsid w:val="00AE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31">
    <w:name w:val="Знак Знак3"/>
    <w:basedOn w:val="a0"/>
    <w:rsid w:val="00AE33F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f3">
    <w:name w:val="Strong"/>
    <w:basedOn w:val="a0"/>
    <w:qFormat/>
    <w:rsid w:val="00AE33F1"/>
    <w:rPr>
      <w:b/>
      <w:bCs/>
    </w:rPr>
  </w:style>
  <w:style w:type="character" w:customStyle="1" w:styleId="apple-style-span">
    <w:name w:val="apple-style-span"/>
    <w:basedOn w:val="a0"/>
    <w:rsid w:val="00AE33F1"/>
  </w:style>
  <w:style w:type="character" w:customStyle="1" w:styleId="20">
    <w:name w:val="Заголовок 2 Знак"/>
    <w:basedOn w:val="a0"/>
    <w:link w:val="2"/>
    <w:uiPriority w:val="9"/>
    <w:semiHidden/>
    <w:rsid w:val="003B2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FC5CD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C5CD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C5C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F353-B379-477B-B24B-CF504530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2011-11-03T06:25:00Z</cp:lastPrinted>
  <dcterms:created xsi:type="dcterms:W3CDTF">2011-11-02T06:52:00Z</dcterms:created>
  <dcterms:modified xsi:type="dcterms:W3CDTF">2011-11-03T06:26:00Z</dcterms:modified>
</cp:coreProperties>
</file>